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35" w:rsidRDefault="00162435" w:rsidP="00162435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Утверждаю________________ </w:t>
      </w:r>
    </w:p>
    <w:p w:rsidR="00162435" w:rsidRDefault="00162435" w:rsidP="00162435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Приказ №_____ от__________2018г </w:t>
      </w:r>
    </w:p>
    <w:p w:rsidR="00162435" w:rsidRDefault="00162435" w:rsidP="00162435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директор МБОУ Островской СОШ </w:t>
      </w:r>
    </w:p>
    <w:p w:rsidR="00162435" w:rsidRDefault="00162435" w:rsidP="00162435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Шаповалов А.М.</w:t>
      </w:r>
    </w:p>
    <w:p w:rsidR="00200DD3" w:rsidRPr="00162435" w:rsidRDefault="00162435" w:rsidP="00162435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</w:t>
      </w:r>
      <w:r w:rsidR="00853F05">
        <w:rPr>
          <w:rFonts w:ascii="Times New Roman" w:hAnsi="Times New Roman" w:cs="Times New Roman"/>
        </w:rPr>
        <w:t xml:space="preserve">                 </w:t>
      </w:r>
    </w:p>
    <w:p w:rsidR="00C00C47" w:rsidRPr="00162435" w:rsidRDefault="00C00C47" w:rsidP="00162435">
      <w:pPr>
        <w:pStyle w:val="af"/>
        <w:rPr>
          <w:rFonts w:ascii="Times New Roman" w:hAnsi="Times New Roman" w:cs="Times New Roman"/>
        </w:rPr>
      </w:pPr>
    </w:p>
    <w:p w:rsidR="00162435" w:rsidRDefault="005D0CAE" w:rsidP="00DE33B1">
      <w:pPr>
        <w:pStyle w:val="af"/>
        <w:jc w:val="center"/>
        <w:rPr>
          <w:rFonts w:ascii="Times New Roman" w:hAnsi="Times New Roman" w:cs="Times New Roman"/>
        </w:rPr>
      </w:pPr>
      <w:r w:rsidRPr="00162435">
        <w:rPr>
          <w:rFonts w:ascii="Times New Roman" w:hAnsi="Times New Roman" w:cs="Times New Roman"/>
        </w:rPr>
        <w:t xml:space="preserve">Должностная инструкция № </w:t>
      </w:r>
      <w:r w:rsidR="00200DD3" w:rsidRPr="00162435">
        <w:rPr>
          <w:rFonts w:ascii="Times New Roman" w:hAnsi="Times New Roman" w:cs="Times New Roman"/>
        </w:rPr>
        <w:t>___</w:t>
      </w:r>
      <w:r w:rsidRPr="00162435">
        <w:rPr>
          <w:rFonts w:ascii="Times New Roman" w:hAnsi="Times New Roman" w:cs="Times New Roman"/>
          <w:bCs/>
          <w:iCs/>
        </w:rPr>
        <w:br/>
      </w:r>
      <w:r w:rsidRPr="00162435">
        <w:rPr>
          <w:rFonts w:ascii="Times New Roman" w:hAnsi="Times New Roman" w:cs="Times New Roman"/>
        </w:rPr>
        <w:t>системного администратора</w:t>
      </w:r>
      <w:r w:rsidR="00853F05">
        <w:rPr>
          <w:rFonts w:ascii="Times New Roman" w:hAnsi="Times New Roman" w:cs="Times New Roman"/>
        </w:rPr>
        <w:t xml:space="preserve"> (сисадмина)</w:t>
      </w:r>
    </w:p>
    <w:p w:rsidR="00162435" w:rsidRPr="00162435" w:rsidRDefault="00162435" w:rsidP="00162435">
      <w:pPr>
        <w:pStyle w:val="af"/>
        <w:jc w:val="center"/>
        <w:rPr>
          <w:rFonts w:ascii="Times New Roman" w:hAnsi="Times New Roman" w:cs="Times New Roman"/>
        </w:rPr>
      </w:pP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>1. Общие положения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1.1. Настоящая должностная инструкция определяет обязанности, права и ответственность системного администратора.</w:t>
      </w:r>
    </w:p>
    <w:p w:rsidR="00200DD3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1.2. Решение о назначении на должность и об освобождении от должности принимается </w:t>
      </w:r>
      <w:r w:rsidR="00576E45">
        <w:rPr>
          <w:rFonts w:ascii="Times New Roman" w:hAnsi="Times New Roman" w:cs="Times New Roman"/>
        </w:rPr>
        <w:t>на основании приказа директора.</w:t>
      </w:r>
    </w:p>
    <w:p w:rsidR="00200DD3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1.3. На должность системного администратора назначается лицо, </w:t>
      </w:r>
      <w:proofErr w:type="gramStart"/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имеющее</w:t>
      </w:r>
      <w:r w:rsidR="00200DD3" w:rsidRPr="00162435">
        <w:rPr>
          <w:rFonts w:ascii="Times New Roman" w:hAnsi="Times New Roman" w:cs="Times New Roman"/>
          <w:i/>
          <w:iCs/>
          <w:color w:val="00ADEF"/>
          <w:spacing w:val="-2"/>
          <w:u w:color="000000"/>
        </w:rPr>
        <w:t xml:space="preserve"> </w:t>
      </w:r>
      <w:r w:rsidR="00576E45">
        <w:rPr>
          <w:rFonts w:ascii="Times New Roman" w:hAnsi="Times New Roman" w:cs="Times New Roman"/>
        </w:rPr>
        <w:t xml:space="preserve"> высшее</w:t>
      </w:r>
      <w:proofErr w:type="gramEnd"/>
      <w:r w:rsidR="00576E45">
        <w:rPr>
          <w:rFonts w:ascii="Times New Roman" w:hAnsi="Times New Roman" w:cs="Times New Roman"/>
        </w:rPr>
        <w:t xml:space="preserve">  образование и </w:t>
      </w:r>
      <w:r w:rsidR="00F703BB">
        <w:rPr>
          <w:rFonts w:ascii="Times New Roman" w:hAnsi="Times New Roman" w:cs="Times New Roman"/>
        </w:rPr>
        <w:t>стаж работы не менее года.</w:t>
      </w:r>
    </w:p>
    <w:p w:rsidR="00B51B02" w:rsidRPr="00162435" w:rsidRDefault="00200DD3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1.4. Системный администратор в своей деятельности руководствуется: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Конституцией Российской Федерации;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Конвенцией о правах ребенка;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действующими нормативно-техническими документами;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Федеральным закон</w:t>
      </w:r>
      <w:r w:rsidR="00512176"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ом «Об образовании в Российской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Федерации» от 29.12.2012 № 273-ФЗ;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нормативными правовыми актами Президента Российской Федерации, Правительства Российской Федерации; 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уставом и локальными нормативными актами школы;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настоящей должностной инструкцией и трудовым договором. 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1.5. Системный администратор должен знать: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постановления, распоряжения, приказы, другие руководящие и нормативные документы </w:t>
      </w:r>
      <w:proofErr w:type="spellStart"/>
      <w:proofErr w:type="gramStart"/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вышесто</w:t>
      </w:r>
      <w:r>
        <w:rPr>
          <w:rFonts w:ascii="Times New Roman" w:hAnsi="Times New Roman" w:cs="Times New Roman"/>
          <w:color w:val="000000"/>
          <w:spacing w:val="-2"/>
          <w:u w:color="000000"/>
        </w:rPr>
        <w:t>-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ящих</w:t>
      </w:r>
      <w:proofErr w:type="spellEnd"/>
      <w:proofErr w:type="gramEnd"/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 и других органов, которые касаются методов программирования и использования вычисли</w:t>
      </w:r>
      <w:r>
        <w:rPr>
          <w:rFonts w:ascii="Times New Roman" w:hAnsi="Times New Roman" w:cs="Times New Roman"/>
          <w:color w:val="000000"/>
          <w:spacing w:val="-2"/>
          <w:u w:color="000000"/>
        </w:rPr>
        <w:t>-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тельной техники при обработке информации;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аппаратное и программное обеспечение сетей;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принципы простейшего ремонта аппаратного обеспечения;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нормализованные языки программирования;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3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3"/>
          <w:u w:color="000000"/>
        </w:rPr>
        <w:t>действующие стандарты, системы счислений, шифров и кодов;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методы программирования;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системы организации комплексной защиты информации, способы предупреждения </w:t>
      </w:r>
      <w:proofErr w:type="spellStart"/>
      <w:proofErr w:type="gramStart"/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несанкци</w:t>
      </w:r>
      <w:r>
        <w:rPr>
          <w:rFonts w:ascii="Times New Roman" w:hAnsi="Times New Roman" w:cs="Times New Roman"/>
          <w:color w:val="000000"/>
          <w:spacing w:val="-2"/>
          <w:u w:color="000000"/>
        </w:rPr>
        <w:t>-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онированного</w:t>
      </w:r>
      <w:proofErr w:type="spellEnd"/>
      <w:proofErr w:type="gramEnd"/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 доступа к информации;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порядок оформления технической документации;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правила внутреннего трудового распорядка;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основы трудового законодательства;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правила и нормы охраны труда, техники безопасности и противопожарной защиты.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1.6. Системный администратор </w:t>
      </w:r>
      <w:proofErr w:type="gramStart"/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подчиняется </w:t>
      </w:r>
      <w:r w:rsid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 директору</w:t>
      </w:r>
      <w:proofErr w:type="gramEnd"/>
      <w:r w:rsid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 МБОУ Островской СОШ.</w:t>
      </w:r>
    </w:p>
    <w:p w:rsidR="00200DD3" w:rsidRPr="00162435" w:rsidRDefault="00200DD3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</w:t>
      </w:r>
      <w:r w:rsidR="00FF6352" w:rsidRPr="00162435">
        <w:rPr>
          <w:rFonts w:ascii="Times New Roman" w:hAnsi="Times New Roman" w:cs="Times New Roman"/>
          <w:vertAlign w:val="superscript"/>
        </w:rPr>
        <w:t xml:space="preserve">           </w:t>
      </w:r>
      <w:r w:rsidRPr="00162435">
        <w:rPr>
          <w:rFonts w:ascii="Times New Roman" w:hAnsi="Times New Roman" w:cs="Times New Roman"/>
          <w:vertAlign w:val="superscript"/>
        </w:rPr>
        <w:t xml:space="preserve">       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1.7. На время отсутствия системного администратора (отпуск, болезнь и пр.) его обязанности исполняет лицо, назначенное в установленном порядке.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2. ДОЛЖНОСТНЫЕ ОБЯЗАННОСТИ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Системный администратор: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u w:color="000000"/>
        </w:rPr>
        <w:t xml:space="preserve">2.1. Обеспечивает создание, развитие и функционирование </w:t>
      </w:r>
      <w:proofErr w:type="spellStart"/>
      <w:r w:rsidRPr="00162435">
        <w:rPr>
          <w:rFonts w:ascii="Times New Roman" w:hAnsi="Times New Roman" w:cs="Times New Roman"/>
          <w:color w:val="000000"/>
          <w:u w:color="000000"/>
        </w:rPr>
        <w:t>внутришкольной</w:t>
      </w:r>
      <w:proofErr w:type="spellEnd"/>
      <w:r w:rsidRPr="00162435">
        <w:rPr>
          <w:rFonts w:ascii="Times New Roman" w:hAnsi="Times New Roman" w:cs="Times New Roman"/>
          <w:color w:val="000000"/>
          <w:u w:color="000000"/>
        </w:rPr>
        <w:t xml:space="preserve"> локальной сети, которая охватывает все службы и подразделения школы.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2.2. Настраивает базовое </w:t>
      </w:r>
      <w:r w:rsidR="00162435">
        <w:rPr>
          <w:rFonts w:ascii="Times New Roman" w:hAnsi="Times New Roman" w:cs="Times New Roman"/>
          <w:color w:val="000000"/>
          <w:spacing w:val="-2"/>
          <w:u w:color="000000"/>
        </w:rPr>
        <w:t>программное и аппаратное обеспе</w:t>
      </w: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чение.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2.3. Определяет и осуществляет сетевую политику общеобразовательного учреждения.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2.4. Обеспечивает работу всех звеньев информационной системы школы, доступ в сеть интернет.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2.5. Выполняет функции мастера обучения пользователей локальной сети и сети интернет.</w:t>
      </w:r>
    </w:p>
    <w:p w:rsidR="00D619B0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2.6. Выполняет поручения и приказы </w:t>
      </w:r>
      <w:r w:rsidR="00162435">
        <w:rPr>
          <w:rFonts w:ascii="Times New Roman" w:hAnsi="Times New Roman" w:cs="Times New Roman"/>
        </w:rPr>
        <w:t xml:space="preserve">  директора МБОУ Островской СОШ </w:t>
      </w: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в </w:t>
      </w:r>
      <w:r w:rsidR="00F11787" w:rsidRPr="00162435">
        <w:rPr>
          <w:rFonts w:ascii="Times New Roman" w:hAnsi="Times New Roman" w:cs="Times New Roman"/>
          <w:color w:val="000000"/>
          <w:spacing w:val="-2"/>
          <w:u w:color="000000"/>
        </w:rPr>
        <w:t>установленный срок.</w:t>
      </w:r>
    </w:p>
    <w:p w:rsidR="008840F5" w:rsidRPr="00162435" w:rsidRDefault="00D619B0" w:rsidP="00162435">
      <w:pPr>
        <w:pStyle w:val="af"/>
        <w:rPr>
          <w:rFonts w:ascii="Times New Roman" w:hAnsi="Times New Roman" w:cs="Times New Roman"/>
          <w:vertAlign w:val="superscript"/>
        </w:rPr>
      </w:pPr>
      <w:r w:rsidRPr="001624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</w:t>
      </w:r>
      <w:r w:rsidR="00F11787" w:rsidRPr="00162435"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162435">
        <w:rPr>
          <w:rFonts w:ascii="Times New Roman" w:hAnsi="Times New Roman" w:cs="Times New Roman"/>
          <w:vertAlign w:val="superscript"/>
        </w:rPr>
        <w:t xml:space="preserve">   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2.7. Планирует свою работу, систематически повышает свою профессиональную квалификацию и компетенции.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lastRenderedPageBreak/>
        <w:t>2.8. Участвует в поддержке функционирования школы, если возникла чрезвычайная ситуация.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2.9. Проводит технические работы, чтобы обеспечить информатизацию школы: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выполняет работы по приобретению, обслуживанию, ремонту, наладке, настройке и </w:t>
      </w:r>
      <w:proofErr w:type="spellStart"/>
      <w:proofErr w:type="gramStart"/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усовершенст</w:t>
      </w:r>
      <w:r>
        <w:rPr>
          <w:rFonts w:ascii="Times New Roman" w:hAnsi="Times New Roman" w:cs="Times New Roman"/>
          <w:color w:val="000000"/>
          <w:spacing w:val="-2"/>
          <w:u w:color="000000"/>
        </w:rPr>
        <w:t>-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вованию</w:t>
      </w:r>
      <w:proofErr w:type="spellEnd"/>
      <w:proofErr w:type="gramEnd"/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 технических средств (копировальные аппараты, принтеры, сканеры, компьютеры, сетевое оборудование, веб-камеры, мультимедийные проекторы, интерактивные доски и другие </w:t>
      </w:r>
      <w:proofErr w:type="spellStart"/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перифе</w:t>
      </w:r>
      <w:r>
        <w:rPr>
          <w:rFonts w:ascii="Times New Roman" w:hAnsi="Times New Roman" w:cs="Times New Roman"/>
          <w:color w:val="000000"/>
          <w:spacing w:val="-2"/>
          <w:u w:color="000000"/>
        </w:rPr>
        <w:t>-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рийные</w:t>
      </w:r>
      <w:proofErr w:type="spellEnd"/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 устройства), пополнению расходных материалов;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обеспечивает сохранность и работоспособность технических средств, планирует обновление оборудования, профилактику, чистку, иное техническое обслуживание.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2.10. Выявляет потребности администрации образовательного учреждения в программных средствах.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u w:color="000000"/>
        </w:rPr>
        <w:t>2.11. Обеспечивает техническое сопровождение работы оборудования: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устраняет мелкие неисправности технических средств;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контролирует ремонт компьютерной техники и периферийных устройств через организации, с которыми школа заключила договоры о ремонте и техническом обслуживании;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выполняет инсталляции сетевого, операционного и прикладного программного обеспечения;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организует безопасную работу в сети интернет и установку антивирусных программ;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внедряет и обслуживает современные технические и программные средства;</w:t>
      </w:r>
    </w:p>
    <w:p w:rsidR="00B51B02" w:rsidRPr="00162435" w:rsidRDefault="0016243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-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поддерживает работу общешкольной локальной сети.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2.12. Ведет журнал контроля контентной </w:t>
      </w:r>
      <w:r w:rsidR="00EB1756">
        <w:rPr>
          <w:rFonts w:ascii="Times New Roman" w:hAnsi="Times New Roman" w:cs="Times New Roman"/>
          <w:color w:val="000000"/>
          <w:spacing w:val="-2"/>
          <w:u w:color="000000"/>
        </w:rPr>
        <w:t>фильтрации, журнал учёта доступа в сеть интернет.</w:t>
      </w:r>
    </w:p>
    <w:p w:rsidR="00B94680" w:rsidRPr="00162435" w:rsidRDefault="00B94680" w:rsidP="00162435">
      <w:pPr>
        <w:pStyle w:val="af"/>
        <w:rPr>
          <w:rFonts w:ascii="Times New Roman" w:hAnsi="Times New Roman" w:cs="Times New Roman"/>
          <w:vertAlign w:val="superscript"/>
        </w:rPr>
      </w:pPr>
      <w:r w:rsidRPr="001624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162435">
        <w:rPr>
          <w:rFonts w:ascii="Times New Roman" w:hAnsi="Times New Roman" w:cs="Times New Roman"/>
          <w:vertAlign w:val="superscript"/>
        </w:rPr>
        <w:t xml:space="preserve">  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3. ПРАВА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Системный администратор вправе: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3.1. Знакомиться с проектами документов, которые касаются его деятельности.</w:t>
      </w:r>
    </w:p>
    <w:p w:rsidR="00B51B02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3.2. Вносить предложения по совершенствованию работы, которая связана с предусмотренными настоящей инструкцией обязанностями.</w:t>
      </w:r>
    </w:p>
    <w:p w:rsidR="00853F05" w:rsidRPr="00162435" w:rsidRDefault="00853F05" w:rsidP="00853F0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>3.3.Требовать от пользователей соблюдать инструкции по эксплуатации программного обеспечения.</w:t>
      </w:r>
    </w:p>
    <w:p w:rsidR="00B51B02" w:rsidRPr="00162435" w:rsidRDefault="00853F0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3.4</w:t>
      </w:r>
      <w:r w:rsidR="00B51B02" w:rsidRPr="00162435">
        <w:rPr>
          <w:rFonts w:ascii="Times New Roman" w:hAnsi="Times New Roman" w:cs="Times New Roman"/>
          <w:color w:val="000000"/>
          <w:u w:color="000000"/>
        </w:rPr>
        <w:t>. В пределах своей компетенции сообщать непосредственному руководителю о недостатках, которые выявлены в процессе исполнения должностных обязанностей, и предлагать способы, чтобы их устранить.</w:t>
      </w:r>
    </w:p>
    <w:p w:rsidR="00B51B02" w:rsidRPr="00162435" w:rsidRDefault="00853F05" w:rsidP="00162435">
      <w:pPr>
        <w:pStyle w:val="af"/>
      </w:pPr>
      <w:r>
        <w:rPr>
          <w:u w:color="000000"/>
        </w:rPr>
        <w:t>3.5</w:t>
      </w:r>
      <w:r w:rsidR="00B51B02" w:rsidRPr="00162435">
        <w:rPr>
          <w:u w:color="000000"/>
        </w:rPr>
        <w:t xml:space="preserve">. </w:t>
      </w:r>
      <w:r w:rsidR="00B51B02" w:rsidRPr="00576E45">
        <w:rPr>
          <w:rFonts w:ascii="Times New Roman" w:hAnsi="Times New Roman" w:cs="Times New Roman"/>
        </w:rPr>
        <w:t xml:space="preserve">Требовать от </w:t>
      </w:r>
      <w:proofErr w:type="gramStart"/>
      <w:r>
        <w:rPr>
          <w:rFonts w:ascii="Times New Roman" w:hAnsi="Times New Roman" w:cs="Times New Roman"/>
        </w:rPr>
        <w:t>директора</w:t>
      </w:r>
      <w:r w:rsidR="00576E45" w:rsidRPr="00576E45">
        <w:rPr>
          <w:rFonts w:ascii="Times New Roman" w:hAnsi="Times New Roman" w:cs="Times New Roman"/>
        </w:rPr>
        <w:t xml:space="preserve"> </w:t>
      </w:r>
      <w:r w:rsidR="00162435" w:rsidRPr="00576E45">
        <w:rPr>
          <w:rFonts w:ascii="Times New Roman" w:hAnsi="Times New Roman" w:cs="Times New Roman"/>
        </w:rPr>
        <w:t xml:space="preserve"> МБОУ</w:t>
      </w:r>
      <w:proofErr w:type="gramEnd"/>
      <w:r w:rsidR="00162435" w:rsidRPr="00576E45">
        <w:rPr>
          <w:rFonts w:ascii="Times New Roman" w:hAnsi="Times New Roman" w:cs="Times New Roman"/>
        </w:rPr>
        <w:t xml:space="preserve"> Островской СОШ </w:t>
      </w:r>
      <w:r w:rsidR="00B51B02" w:rsidRPr="00576E45">
        <w:rPr>
          <w:rFonts w:ascii="Times New Roman" w:hAnsi="Times New Roman" w:cs="Times New Roman"/>
        </w:rPr>
        <w:t xml:space="preserve"> оказывать содействие в исполнении своих должностных обязанностей и прав.</w:t>
      </w:r>
    </w:p>
    <w:p w:rsidR="00B51B02" w:rsidRDefault="00853F0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>3.6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. Запрашивать через </w:t>
      </w:r>
      <w:r>
        <w:rPr>
          <w:rFonts w:ascii="Times New Roman" w:hAnsi="Times New Roman" w:cs="Times New Roman"/>
        </w:rPr>
        <w:t>заместителей директора и директора</w:t>
      </w:r>
      <w:r w:rsidR="000B070D" w:rsidRPr="00162435">
        <w:rPr>
          <w:rFonts w:ascii="Times New Roman" w:hAnsi="Times New Roman" w:cs="Times New Roman"/>
        </w:rPr>
        <w:t xml:space="preserve"> </w:t>
      </w:r>
      <w:r w:rsidR="00576E45">
        <w:rPr>
          <w:rFonts w:ascii="Times New Roman" w:hAnsi="Times New Roman" w:cs="Times New Roman"/>
          <w:color w:val="000000"/>
          <w:spacing w:val="-2"/>
          <w:u w:color="000000"/>
        </w:rPr>
        <w:t>информацию и документы,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 которые необходимы для выполнения своих должностных обязанностей. </w:t>
      </w:r>
    </w:p>
    <w:p w:rsidR="00853F05" w:rsidRPr="00162435" w:rsidRDefault="00853F0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4. ОТВЕТСТВЕННОСТЬ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Системный администратор несет ответственность: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4.1. За ненадлежащее исполнение или неисполнение своих должностных обязанностей, которые предусмотрены настоящей должностной инструкцией, в пределах, определенных действующим трудовым законодательством Российской Федерации.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4.2. За 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B51B02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4.3. За 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 w:rsidR="00853F05" w:rsidRPr="00162435" w:rsidRDefault="00853F0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</w:p>
    <w:p w:rsidR="00B51B02" w:rsidRPr="00162435" w:rsidRDefault="00576E45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5. ПОРЯДОК </w:t>
      </w:r>
      <w:proofErr w:type="gramStart"/>
      <w:r>
        <w:rPr>
          <w:rFonts w:ascii="Times New Roman" w:hAnsi="Times New Roman" w:cs="Times New Roman"/>
          <w:color w:val="000000"/>
          <w:spacing w:val="-2"/>
          <w:u w:color="000000"/>
        </w:rPr>
        <w:t xml:space="preserve">ПЕРЕСМОТРА  </w:t>
      </w:r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>ДОЛЖНОСТНОЙ</w:t>
      </w:r>
      <w:proofErr w:type="gramEnd"/>
      <w:r w:rsidR="00B51B02" w:rsidRPr="00162435">
        <w:rPr>
          <w:rFonts w:ascii="Times New Roman" w:hAnsi="Times New Roman" w:cs="Times New Roman"/>
          <w:color w:val="000000"/>
          <w:spacing w:val="-2"/>
          <w:u w:color="000000"/>
        </w:rPr>
        <w:t xml:space="preserve"> ИНСТРУКЦИИ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5.1. Должностная инструкция пересматривается</w:t>
      </w:r>
      <w:r w:rsidR="00DE33B1">
        <w:rPr>
          <w:rFonts w:ascii="Times New Roman" w:hAnsi="Times New Roman" w:cs="Times New Roman"/>
          <w:color w:val="000000"/>
          <w:spacing w:val="-2"/>
          <w:u w:color="000000"/>
        </w:rPr>
        <w:t xml:space="preserve"> (не реже 1 раза в пять лет)</w:t>
      </w: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, изменяется и до</w:t>
      </w:r>
      <w:r w:rsidR="00DE33B1">
        <w:rPr>
          <w:rFonts w:ascii="Times New Roman" w:hAnsi="Times New Roman" w:cs="Times New Roman"/>
          <w:color w:val="000000"/>
          <w:spacing w:val="-2"/>
          <w:u w:color="000000"/>
        </w:rPr>
        <w:t>полняется по мере необходимости.</w:t>
      </w:r>
    </w:p>
    <w:p w:rsidR="00B51B02" w:rsidRPr="00162435" w:rsidRDefault="00B51B02" w:rsidP="00162435">
      <w:pPr>
        <w:pStyle w:val="af"/>
        <w:rPr>
          <w:rFonts w:ascii="Times New Roman" w:hAnsi="Times New Roman" w:cs="Times New Roman"/>
          <w:color w:val="000000"/>
          <w:spacing w:val="-2"/>
          <w:u w:color="000000"/>
        </w:rPr>
      </w:pPr>
      <w:r w:rsidRPr="00162435">
        <w:rPr>
          <w:rFonts w:ascii="Times New Roman" w:hAnsi="Times New Roman" w:cs="Times New Roman"/>
          <w:color w:val="000000"/>
          <w:spacing w:val="-2"/>
          <w:u w:color="000000"/>
        </w:rPr>
        <w:t>5.2. С приказом о внесении изменений (дополнений) в должностную инструкцию знакомятся все работники, на которых распространяется действие этой инструкции, и ставят свою подпись.</w:t>
      </w:r>
    </w:p>
    <w:p w:rsidR="00C00C47" w:rsidRPr="00162435" w:rsidRDefault="00C00C47" w:rsidP="00162435">
      <w:pPr>
        <w:pStyle w:val="af"/>
        <w:rPr>
          <w:rFonts w:ascii="Times New Roman" w:hAnsi="Times New Roman" w:cs="Times New Roman"/>
        </w:rPr>
      </w:pPr>
    </w:p>
    <w:p w:rsidR="005D0CAE" w:rsidRPr="00162435" w:rsidRDefault="005D0CAE" w:rsidP="00162435">
      <w:pPr>
        <w:pStyle w:val="af"/>
        <w:rPr>
          <w:rFonts w:ascii="Times New Roman" w:hAnsi="Times New Roman" w:cs="Times New Roman"/>
        </w:rPr>
      </w:pPr>
      <w:r w:rsidRPr="00162435">
        <w:rPr>
          <w:rFonts w:ascii="Times New Roman" w:hAnsi="Times New Roman" w:cs="Times New Roman"/>
        </w:rPr>
        <w:t>С настоящей инструкцией ознакомлен.</w:t>
      </w:r>
      <w:r w:rsidRPr="00162435">
        <w:rPr>
          <w:rFonts w:ascii="Times New Roman" w:hAnsi="Times New Roman" w:cs="Times New Roman"/>
        </w:rPr>
        <w:br/>
        <w:t>Один экземпляр получил на руки.</w:t>
      </w:r>
    </w:p>
    <w:tbl>
      <w:tblPr>
        <w:tblpPr w:leftFromText="180" w:rightFromText="180" w:vertAnchor="text" w:horzAnchor="margin" w:tblpXSpec="right" w:tblpY="190"/>
        <w:tblW w:w="2553" w:type="pct"/>
        <w:tblLook w:val="04A0" w:firstRow="1" w:lastRow="0" w:firstColumn="1" w:lastColumn="0" w:noHBand="0" w:noVBand="1"/>
      </w:tblPr>
      <w:tblGrid>
        <w:gridCol w:w="1928"/>
        <w:gridCol w:w="2849"/>
      </w:tblGrid>
      <w:tr w:rsidR="00B422F7" w:rsidRPr="00162435" w:rsidTr="00B422F7">
        <w:trPr>
          <w:trHeight w:val="221"/>
        </w:trPr>
        <w:tc>
          <w:tcPr>
            <w:tcW w:w="1743" w:type="pct"/>
            <w:vAlign w:val="center"/>
          </w:tcPr>
          <w:p w:rsidR="00B422F7" w:rsidRPr="00162435" w:rsidRDefault="00B422F7" w:rsidP="00162435">
            <w:pPr>
              <w:pStyle w:val="af"/>
              <w:rPr>
                <w:rFonts w:ascii="Times New Roman" w:hAnsi="Times New Roman" w:cs="Times New Roman"/>
              </w:rPr>
            </w:pPr>
            <w:r w:rsidRPr="00162435">
              <w:rPr>
                <w:rFonts w:ascii="Times New Roman" w:hAnsi="Times New Roman" w:cs="Times New Roman"/>
                <w:i/>
              </w:rPr>
              <w:t>_______________</w:t>
            </w:r>
            <w:r w:rsidRPr="0016243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257" w:type="pct"/>
            <w:vAlign w:val="center"/>
          </w:tcPr>
          <w:p w:rsidR="00B422F7" w:rsidRPr="00162435" w:rsidRDefault="00B422F7" w:rsidP="00162435">
            <w:pPr>
              <w:pStyle w:val="af"/>
              <w:rPr>
                <w:rFonts w:ascii="Times New Roman" w:hAnsi="Times New Roman" w:cs="Times New Roman"/>
              </w:rPr>
            </w:pPr>
            <w:r w:rsidRPr="00162435">
              <w:rPr>
                <w:rFonts w:ascii="Times New Roman" w:hAnsi="Times New Roman" w:cs="Times New Roman"/>
              </w:rPr>
              <w:t>________________</w:t>
            </w:r>
          </w:p>
        </w:tc>
      </w:tr>
    </w:tbl>
    <w:p w:rsidR="0023101C" w:rsidRPr="00162435" w:rsidRDefault="005D0CAE" w:rsidP="00162435">
      <w:pPr>
        <w:pStyle w:val="af"/>
        <w:rPr>
          <w:rFonts w:ascii="Times New Roman" w:hAnsi="Times New Roman" w:cs="Times New Roman"/>
        </w:rPr>
      </w:pPr>
      <w:r w:rsidRPr="00162435">
        <w:rPr>
          <w:rFonts w:ascii="Times New Roman" w:hAnsi="Times New Roman" w:cs="Times New Roman"/>
        </w:rPr>
        <w:t>Системный администратор</w:t>
      </w:r>
    </w:p>
    <w:p w:rsidR="00B422F7" w:rsidRPr="00162435" w:rsidRDefault="00B422F7" w:rsidP="00162435">
      <w:pPr>
        <w:pStyle w:val="af"/>
        <w:rPr>
          <w:rFonts w:ascii="Times New Roman" w:hAnsi="Times New Roman" w:cs="Times New Roman"/>
          <w:vertAlign w:val="superscript"/>
        </w:rPr>
      </w:pPr>
      <w:r w:rsidRPr="00162435">
        <w:rPr>
          <w:rFonts w:ascii="Times New Roman" w:hAnsi="Times New Roman" w:cs="Times New Roman"/>
          <w:vertAlign w:val="superscript"/>
        </w:rPr>
        <w:tab/>
      </w:r>
      <w:r w:rsidRPr="00162435">
        <w:rPr>
          <w:rFonts w:ascii="Times New Roman" w:hAnsi="Times New Roman" w:cs="Times New Roman"/>
          <w:vertAlign w:val="superscript"/>
        </w:rPr>
        <w:tab/>
      </w:r>
      <w:r w:rsidRPr="00162435">
        <w:rPr>
          <w:rFonts w:ascii="Times New Roman" w:hAnsi="Times New Roman" w:cs="Times New Roman"/>
          <w:vertAlign w:val="superscript"/>
        </w:rPr>
        <w:tab/>
      </w:r>
      <w:r w:rsidRPr="00162435">
        <w:rPr>
          <w:rFonts w:ascii="Times New Roman" w:hAnsi="Times New Roman" w:cs="Times New Roman"/>
          <w:vertAlign w:val="superscript"/>
        </w:rPr>
        <w:tab/>
      </w:r>
      <w:r w:rsidRPr="00162435">
        <w:rPr>
          <w:rFonts w:ascii="Times New Roman" w:hAnsi="Times New Roman" w:cs="Times New Roman"/>
          <w:vertAlign w:val="superscript"/>
        </w:rPr>
        <w:tab/>
      </w:r>
      <w:r w:rsidRPr="00162435">
        <w:rPr>
          <w:rFonts w:ascii="Times New Roman" w:hAnsi="Times New Roman" w:cs="Times New Roman"/>
          <w:vertAlign w:val="superscript"/>
        </w:rPr>
        <w:tab/>
      </w:r>
      <w:r w:rsidRPr="00162435">
        <w:rPr>
          <w:rFonts w:ascii="Times New Roman" w:hAnsi="Times New Roman" w:cs="Times New Roman"/>
          <w:vertAlign w:val="superscript"/>
        </w:rPr>
        <w:tab/>
      </w:r>
      <w:r w:rsidRPr="00162435">
        <w:rPr>
          <w:rFonts w:ascii="Times New Roman" w:hAnsi="Times New Roman" w:cs="Times New Roman"/>
          <w:vertAlign w:val="superscript"/>
        </w:rPr>
        <w:tab/>
      </w:r>
      <w:r w:rsidRPr="00162435">
        <w:rPr>
          <w:rFonts w:ascii="Times New Roman" w:hAnsi="Times New Roman" w:cs="Times New Roman"/>
          <w:vertAlign w:val="superscript"/>
        </w:rPr>
        <w:tab/>
      </w:r>
      <w:r w:rsidRPr="00162435">
        <w:rPr>
          <w:rFonts w:ascii="Times New Roman" w:hAnsi="Times New Roman" w:cs="Times New Roman"/>
          <w:vertAlign w:val="superscript"/>
        </w:rPr>
        <w:tab/>
      </w:r>
      <w:r w:rsidRPr="00162435">
        <w:rPr>
          <w:rFonts w:ascii="Times New Roman" w:hAnsi="Times New Roman" w:cs="Times New Roman"/>
          <w:vertAlign w:val="superscript"/>
        </w:rPr>
        <w:tab/>
      </w:r>
      <w:r w:rsidRPr="00162435">
        <w:rPr>
          <w:rFonts w:ascii="Times New Roman" w:hAnsi="Times New Roman" w:cs="Times New Roman"/>
          <w:vertAlign w:val="superscript"/>
        </w:rPr>
        <w:tab/>
      </w:r>
      <w:r w:rsidR="00965FBF" w:rsidRPr="00162435">
        <w:rPr>
          <w:rFonts w:ascii="Times New Roman" w:hAnsi="Times New Roman" w:cs="Times New Roman"/>
          <w:vertAlign w:val="superscript"/>
        </w:rPr>
        <w:t xml:space="preserve">  </w:t>
      </w:r>
      <w:r w:rsidRPr="00162435">
        <w:rPr>
          <w:rFonts w:ascii="Times New Roman" w:hAnsi="Times New Roman" w:cs="Times New Roman"/>
          <w:vertAlign w:val="superscript"/>
        </w:rPr>
        <w:tab/>
      </w:r>
      <w:r w:rsidR="00965FBF" w:rsidRPr="00162435">
        <w:rPr>
          <w:rFonts w:ascii="Times New Roman" w:hAnsi="Times New Roman" w:cs="Times New Roman"/>
          <w:vertAlign w:val="superscript"/>
        </w:rPr>
        <w:t xml:space="preserve">      </w:t>
      </w:r>
      <w:r w:rsidRPr="00162435">
        <w:rPr>
          <w:rFonts w:ascii="Times New Roman" w:hAnsi="Times New Roman" w:cs="Times New Roman"/>
          <w:vertAlign w:val="superscript"/>
        </w:rPr>
        <w:t>подпись</w:t>
      </w:r>
      <w:r w:rsidRPr="00162435">
        <w:rPr>
          <w:rFonts w:ascii="Times New Roman" w:hAnsi="Times New Roman" w:cs="Times New Roman"/>
          <w:vertAlign w:val="superscript"/>
        </w:rPr>
        <w:tab/>
      </w:r>
      <w:r w:rsidRPr="00162435">
        <w:rPr>
          <w:rFonts w:ascii="Times New Roman" w:hAnsi="Times New Roman" w:cs="Times New Roman"/>
          <w:vertAlign w:val="superscript"/>
        </w:rPr>
        <w:tab/>
        <w:t>расшифровка подписи</w:t>
      </w:r>
    </w:p>
    <w:p w:rsidR="00503551" w:rsidRPr="00162435" w:rsidRDefault="00503551" w:rsidP="00162435">
      <w:pPr>
        <w:pStyle w:val="af"/>
        <w:rPr>
          <w:rFonts w:ascii="Times New Roman" w:hAnsi="Times New Roman" w:cs="Times New Roman"/>
          <w:b/>
          <w:bCs/>
          <w:iCs/>
        </w:rPr>
      </w:pPr>
    </w:p>
    <w:p w:rsidR="00A74B7A" w:rsidRPr="00162435" w:rsidRDefault="00A74B7A" w:rsidP="00162435">
      <w:pPr>
        <w:pStyle w:val="af"/>
        <w:rPr>
          <w:rFonts w:ascii="Times New Roman" w:hAnsi="Times New Roman" w:cs="Times New Roman"/>
        </w:rPr>
      </w:pPr>
    </w:p>
    <w:sectPr w:rsidR="00A74B7A" w:rsidRPr="00162435" w:rsidSect="00B529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4BE2436"/>
    <w:multiLevelType w:val="hybridMultilevel"/>
    <w:tmpl w:val="B8D08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B30F2B"/>
    <w:multiLevelType w:val="hybridMultilevel"/>
    <w:tmpl w:val="1D86E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BA4FB6"/>
    <w:multiLevelType w:val="hybridMultilevel"/>
    <w:tmpl w:val="7B38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A5621"/>
    <w:multiLevelType w:val="hybridMultilevel"/>
    <w:tmpl w:val="DA08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761C3"/>
    <w:multiLevelType w:val="hybridMultilevel"/>
    <w:tmpl w:val="80EA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306B"/>
    <w:multiLevelType w:val="hybridMultilevel"/>
    <w:tmpl w:val="90E6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07A19"/>
    <w:multiLevelType w:val="hybridMultilevel"/>
    <w:tmpl w:val="E1423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C783924"/>
    <w:multiLevelType w:val="hybridMultilevel"/>
    <w:tmpl w:val="BE2296D6"/>
    <w:lvl w:ilvl="0" w:tplc="B05AE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4359D"/>
    <w:multiLevelType w:val="hybridMultilevel"/>
    <w:tmpl w:val="881E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4773E"/>
    <w:multiLevelType w:val="hybridMultilevel"/>
    <w:tmpl w:val="A620B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BB806E7"/>
    <w:multiLevelType w:val="hybridMultilevel"/>
    <w:tmpl w:val="05EEE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39596A"/>
    <w:multiLevelType w:val="hybridMultilevel"/>
    <w:tmpl w:val="057470C6"/>
    <w:lvl w:ilvl="0" w:tplc="B05AE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26366E"/>
    <w:multiLevelType w:val="multilevel"/>
    <w:tmpl w:val="D4B0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3"/>
  </w:num>
  <w:num w:numId="8">
    <w:abstractNumId w:val="15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16"/>
  </w:num>
  <w:num w:numId="14">
    <w:abstractNumId w:val="12"/>
  </w:num>
  <w:num w:numId="15">
    <w:abstractNumId w:val="6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F5"/>
    <w:rsid w:val="00033024"/>
    <w:rsid w:val="000710AB"/>
    <w:rsid w:val="000764C1"/>
    <w:rsid w:val="000842BE"/>
    <w:rsid w:val="0008497A"/>
    <w:rsid w:val="00092279"/>
    <w:rsid w:val="00093CC6"/>
    <w:rsid w:val="000A0161"/>
    <w:rsid w:val="000A7C13"/>
    <w:rsid w:val="000B070D"/>
    <w:rsid w:val="000B145C"/>
    <w:rsid w:val="000B2233"/>
    <w:rsid w:val="000C7286"/>
    <w:rsid w:val="000C7BDF"/>
    <w:rsid w:val="000E24DB"/>
    <w:rsid w:val="000E4797"/>
    <w:rsid w:val="000E6404"/>
    <w:rsid w:val="000E70D4"/>
    <w:rsid w:val="00107CA8"/>
    <w:rsid w:val="00113678"/>
    <w:rsid w:val="00134A86"/>
    <w:rsid w:val="001519EB"/>
    <w:rsid w:val="00162435"/>
    <w:rsid w:val="0016480C"/>
    <w:rsid w:val="001657C0"/>
    <w:rsid w:val="00176A71"/>
    <w:rsid w:val="001800A0"/>
    <w:rsid w:val="001A1A0E"/>
    <w:rsid w:val="001A2510"/>
    <w:rsid w:val="001A6005"/>
    <w:rsid w:val="001C04CD"/>
    <w:rsid w:val="001C2502"/>
    <w:rsid w:val="001C6455"/>
    <w:rsid w:val="001E47C2"/>
    <w:rsid w:val="001E6ADF"/>
    <w:rsid w:val="001F509E"/>
    <w:rsid w:val="001F5AAB"/>
    <w:rsid w:val="00200DD3"/>
    <w:rsid w:val="00202696"/>
    <w:rsid w:val="00202825"/>
    <w:rsid w:val="0021360A"/>
    <w:rsid w:val="002136BB"/>
    <w:rsid w:val="00213E33"/>
    <w:rsid w:val="0022557D"/>
    <w:rsid w:val="00230C50"/>
    <w:rsid w:val="0023101C"/>
    <w:rsid w:val="00231663"/>
    <w:rsid w:val="00236678"/>
    <w:rsid w:val="00236DA9"/>
    <w:rsid w:val="00256958"/>
    <w:rsid w:val="00260637"/>
    <w:rsid w:val="002753BE"/>
    <w:rsid w:val="00295745"/>
    <w:rsid w:val="00295F9A"/>
    <w:rsid w:val="002B53E4"/>
    <w:rsid w:val="002C4257"/>
    <w:rsid w:val="002C6FF5"/>
    <w:rsid w:val="002D7CAB"/>
    <w:rsid w:val="002F0945"/>
    <w:rsid w:val="002F1F34"/>
    <w:rsid w:val="00301736"/>
    <w:rsid w:val="00303CD8"/>
    <w:rsid w:val="00305723"/>
    <w:rsid w:val="00313614"/>
    <w:rsid w:val="0031434D"/>
    <w:rsid w:val="0033072C"/>
    <w:rsid w:val="003344AD"/>
    <w:rsid w:val="00335E17"/>
    <w:rsid w:val="003409B4"/>
    <w:rsid w:val="00346300"/>
    <w:rsid w:val="00355E08"/>
    <w:rsid w:val="003567F3"/>
    <w:rsid w:val="00357858"/>
    <w:rsid w:val="0037165B"/>
    <w:rsid w:val="0037747B"/>
    <w:rsid w:val="003802AF"/>
    <w:rsid w:val="00390939"/>
    <w:rsid w:val="003A267C"/>
    <w:rsid w:val="003A59B8"/>
    <w:rsid w:val="003A6490"/>
    <w:rsid w:val="003C0EF8"/>
    <w:rsid w:val="003C3C27"/>
    <w:rsid w:val="003C74F8"/>
    <w:rsid w:val="003E5189"/>
    <w:rsid w:val="003F16B1"/>
    <w:rsid w:val="00405BDC"/>
    <w:rsid w:val="00407C98"/>
    <w:rsid w:val="004126D5"/>
    <w:rsid w:val="00413C38"/>
    <w:rsid w:val="0041534E"/>
    <w:rsid w:val="00415C5E"/>
    <w:rsid w:val="004225CC"/>
    <w:rsid w:val="00430525"/>
    <w:rsid w:val="00452C84"/>
    <w:rsid w:val="00462DD1"/>
    <w:rsid w:val="00465848"/>
    <w:rsid w:val="004735B5"/>
    <w:rsid w:val="00481861"/>
    <w:rsid w:val="00483080"/>
    <w:rsid w:val="00485517"/>
    <w:rsid w:val="004900A7"/>
    <w:rsid w:val="004A11FB"/>
    <w:rsid w:val="004B355B"/>
    <w:rsid w:val="004B6821"/>
    <w:rsid w:val="004B6A63"/>
    <w:rsid w:val="004B6C33"/>
    <w:rsid w:val="004C0341"/>
    <w:rsid w:val="004C4989"/>
    <w:rsid w:val="004C681F"/>
    <w:rsid w:val="004F0F8E"/>
    <w:rsid w:val="004F40CE"/>
    <w:rsid w:val="00503551"/>
    <w:rsid w:val="00503A6D"/>
    <w:rsid w:val="00504189"/>
    <w:rsid w:val="00510A47"/>
    <w:rsid w:val="00512176"/>
    <w:rsid w:val="00512433"/>
    <w:rsid w:val="00544DDF"/>
    <w:rsid w:val="00546341"/>
    <w:rsid w:val="005469AC"/>
    <w:rsid w:val="0055394A"/>
    <w:rsid w:val="00553FFA"/>
    <w:rsid w:val="00576E45"/>
    <w:rsid w:val="0059086A"/>
    <w:rsid w:val="00590DCE"/>
    <w:rsid w:val="005A1C7F"/>
    <w:rsid w:val="005A4375"/>
    <w:rsid w:val="005A461F"/>
    <w:rsid w:val="005A5344"/>
    <w:rsid w:val="005D0CAE"/>
    <w:rsid w:val="005D1211"/>
    <w:rsid w:val="005D723D"/>
    <w:rsid w:val="005D78F4"/>
    <w:rsid w:val="005E18D2"/>
    <w:rsid w:val="005E2CC0"/>
    <w:rsid w:val="005E7C03"/>
    <w:rsid w:val="005F0C35"/>
    <w:rsid w:val="005F1413"/>
    <w:rsid w:val="005F5061"/>
    <w:rsid w:val="005F762C"/>
    <w:rsid w:val="0060032C"/>
    <w:rsid w:val="0060385C"/>
    <w:rsid w:val="00604689"/>
    <w:rsid w:val="006061E7"/>
    <w:rsid w:val="00611B8A"/>
    <w:rsid w:val="00611E78"/>
    <w:rsid w:val="00613374"/>
    <w:rsid w:val="006257EF"/>
    <w:rsid w:val="00626275"/>
    <w:rsid w:val="0062689C"/>
    <w:rsid w:val="0063119B"/>
    <w:rsid w:val="00644229"/>
    <w:rsid w:val="00650433"/>
    <w:rsid w:val="00654691"/>
    <w:rsid w:val="00662500"/>
    <w:rsid w:val="006630C7"/>
    <w:rsid w:val="00674627"/>
    <w:rsid w:val="00676874"/>
    <w:rsid w:val="00681F73"/>
    <w:rsid w:val="00682A96"/>
    <w:rsid w:val="00686043"/>
    <w:rsid w:val="006A20EA"/>
    <w:rsid w:val="006A4901"/>
    <w:rsid w:val="006A6C5B"/>
    <w:rsid w:val="006B0AC9"/>
    <w:rsid w:val="006B28B2"/>
    <w:rsid w:val="006B5081"/>
    <w:rsid w:val="006E6101"/>
    <w:rsid w:val="006F414E"/>
    <w:rsid w:val="00713962"/>
    <w:rsid w:val="00722DE0"/>
    <w:rsid w:val="00722FCA"/>
    <w:rsid w:val="007234BA"/>
    <w:rsid w:val="00740306"/>
    <w:rsid w:val="00741203"/>
    <w:rsid w:val="007513BD"/>
    <w:rsid w:val="007531C6"/>
    <w:rsid w:val="007627DE"/>
    <w:rsid w:val="00770EFB"/>
    <w:rsid w:val="00773C9B"/>
    <w:rsid w:val="00791DB4"/>
    <w:rsid w:val="007A6DC5"/>
    <w:rsid w:val="007B221F"/>
    <w:rsid w:val="007B30E7"/>
    <w:rsid w:val="007B31B3"/>
    <w:rsid w:val="007E632B"/>
    <w:rsid w:val="007F1DEC"/>
    <w:rsid w:val="007F6B77"/>
    <w:rsid w:val="00803A95"/>
    <w:rsid w:val="008104D0"/>
    <w:rsid w:val="00817D44"/>
    <w:rsid w:val="00822AC7"/>
    <w:rsid w:val="00826BEA"/>
    <w:rsid w:val="00830F6C"/>
    <w:rsid w:val="00833E04"/>
    <w:rsid w:val="008377D0"/>
    <w:rsid w:val="00841FBF"/>
    <w:rsid w:val="00842EE6"/>
    <w:rsid w:val="00842F57"/>
    <w:rsid w:val="0084562B"/>
    <w:rsid w:val="00845E46"/>
    <w:rsid w:val="00853F05"/>
    <w:rsid w:val="008714F0"/>
    <w:rsid w:val="008840F5"/>
    <w:rsid w:val="00896CCE"/>
    <w:rsid w:val="008A461D"/>
    <w:rsid w:val="008B118A"/>
    <w:rsid w:val="008B28C3"/>
    <w:rsid w:val="008C0379"/>
    <w:rsid w:val="008C4B06"/>
    <w:rsid w:val="008C4C5C"/>
    <w:rsid w:val="008C54C5"/>
    <w:rsid w:val="008D43A1"/>
    <w:rsid w:val="008D5588"/>
    <w:rsid w:val="008E2A0D"/>
    <w:rsid w:val="008E4636"/>
    <w:rsid w:val="008E4D23"/>
    <w:rsid w:val="008F2FD7"/>
    <w:rsid w:val="008F786C"/>
    <w:rsid w:val="0090223C"/>
    <w:rsid w:val="00905279"/>
    <w:rsid w:val="0091381E"/>
    <w:rsid w:val="00915866"/>
    <w:rsid w:val="00916DC2"/>
    <w:rsid w:val="00920B69"/>
    <w:rsid w:val="00927FD1"/>
    <w:rsid w:val="00946936"/>
    <w:rsid w:val="00950BCE"/>
    <w:rsid w:val="009546E9"/>
    <w:rsid w:val="00965FBF"/>
    <w:rsid w:val="00967227"/>
    <w:rsid w:val="009816B2"/>
    <w:rsid w:val="009871FB"/>
    <w:rsid w:val="00994A79"/>
    <w:rsid w:val="00995DEF"/>
    <w:rsid w:val="009A2B50"/>
    <w:rsid w:val="009A5FF1"/>
    <w:rsid w:val="009A6953"/>
    <w:rsid w:val="009C6EDD"/>
    <w:rsid w:val="009E33E0"/>
    <w:rsid w:val="009F5B76"/>
    <w:rsid w:val="00A04DD0"/>
    <w:rsid w:val="00A05D6D"/>
    <w:rsid w:val="00A216C9"/>
    <w:rsid w:val="00A276E7"/>
    <w:rsid w:val="00A45D19"/>
    <w:rsid w:val="00A54446"/>
    <w:rsid w:val="00A74B7A"/>
    <w:rsid w:val="00A755A1"/>
    <w:rsid w:val="00A84564"/>
    <w:rsid w:val="00A86F62"/>
    <w:rsid w:val="00A93EE2"/>
    <w:rsid w:val="00AB0611"/>
    <w:rsid w:val="00AB31F2"/>
    <w:rsid w:val="00AD1019"/>
    <w:rsid w:val="00AE3396"/>
    <w:rsid w:val="00AF0AB6"/>
    <w:rsid w:val="00AF3BBE"/>
    <w:rsid w:val="00AF4DCF"/>
    <w:rsid w:val="00B14528"/>
    <w:rsid w:val="00B261D9"/>
    <w:rsid w:val="00B26439"/>
    <w:rsid w:val="00B2676E"/>
    <w:rsid w:val="00B27B3D"/>
    <w:rsid w:val="00B35B24"/>
    <w:rsid w:val="00B422F7"/>
    <w:rsid w:val="00B43AA7"/>
    <w:rsid w:val="00B44057"/>
    <w:rsid w:val="00B51B02"/>
    <w:rsid w:val="00B52914"/>
    <w:rsid w:val="00B60F40"/>
    <w:rsid w:val="00B66A09"/>
    <w:rsid w:val="00B75B8F"/>
    <w:rsid w:val="00B76082"/>
    <w:rsid w:val="00B7763F"/>
    <w:rsid w:val="00B80E03"/>
    <w:rsid w:val="00B84E48"/>
    <w:rsid w:val="00B85531"/>
    <w:rsid w:val="00B94680"/>
    <w:rsid w:val="00B97264"/>
    <w:rsid w:val="00BA16E3"/>
    <w:rsid w:val="00BA64B1"/>
    <w:rsid w:val="00BD053F"/>
    <w:rsid w:val="00BD3B67"/>
    <w:rsid w:val="00BD769D"/>
    <w:rsid w:val="00BE70AE"/>
    <w:rsid w:val="00BF4340"/>
    <w:rsid w:val="00BF7E58"/>
    <w:rsid w:val="00C00324"/>
    <w:rsid w:val="00C00C47"/>
    <w:rsid w:val="00C15BD0"/>
    <w:rsid w:val="00C17974"/>
    <w:rsid w:val="00C214F3"/>
    <w:rsid w:val="00C22D0C"/>
    <w:rsid w:val="00C23762"/>
    <w:rsid w:val="00C30BA1"/>
    <w:rsid w:val="00C34FA8"/>
    <w:rsid w:val="00C52BAF"/>
    <w:rsid w:val="00C57C78"/>
    <w:rsid w:val="00C60E93"/>
    <w:rsid w:val="00C61D28"/>
    <w:rsid w:val="00C62B64"/>
    <w:rsid w:val="00C63F45"/>
    <w:rsid w:val="00C75F44"/>
    <w:rsid w:val="00C838D1"/>
    <w:rsid w:val="00CA48C6"/>
    <w:rsid w:val="00CA5D68"/>
    <w:rsid w:val="00CB67EC"/>
    <w:rsid w:val="00CB7E1F"/>
    <w:rsid w:val="00CD1702"/>
    <w:rsid w:val="00CD1FCD"/>
    <w:rsid w:val="00CD6D91"/>
    <w:rsid w:val="00CE789A"/>
    <w:rsid w:val="00D010D7"/>
    <w:rsid w:val="00D14E6D"/>
    <w:rsid w:val="00D345D4"/>
    <w:rsid w:val="00D41086"/>
    <w:rsid w:val="00D43B4E"/>
    <w:rsid w:val="00D619B0"/>
    <w:rsid w:val="00D61E26"/>
    <w:rsid w:val="00D65AE9"/>
    <w:rsid w:val="00D7258D"/>
    <w:rsid w:val="00D76BE3"/>
    <w:rsid w:val="00D8224E"/>
    <w:rsid w:val="00D979CC"/>
    <w:rsid w:val="00DB5BB2"/>
    <w:rsid w:val="00DB6B23"/>
    <w:rsid w:val="00DC42D6"/>
    <w:rsid w:val="00DC4FFE"/>
    <w:rsid w:val="00DC5B8C"/>
    <w:rsid w:val="00DC7102"/>
    <w:rsid w:val="00DD18F3"/>
    <w:rsid w:val="00DE33B1"/>
    <w:rsid w:val="00DF5BB9"/>
    <w:rsid w:val="00DF7D94"/>
    <w:rsid w:val="00E03744"/>
    <w:rsid w:val="00E40FAE"/>
    <w:rsid w:val="00E50E2D"/>
    <w:rsid w:val="00E66EFC"/>
    <w:rsid w:val="00E71ECF"/>
    <w:rsid w:val="00E83FE9"/>
    <w:rsid w:val="00E860DE"/>
    <w:rsid w:val="00E86CA1"/>
    <w:rsid w:val="00E92E44"/>
    <w:rsid w:val="00EA33A7"/>
    <w:rsid w:val="00EB1756"/>
    <w:rsid w:val="00EC54C2"/>
    <w:rsid w:val="00ED02E5"/>
    <w:rsid w:val="00F017C7"/>
    <w:rsid w:val="00F049B0"/>
    <w:rsid w:val="00F04A4E"/>
    <w:rsid w:val="00F11787"/>
    <w:rsid w:val="00F14DBF"/>
    <w:rsid w:val="00F23D47"/>
    <w:rsid w:val="00F33D19"/>
    <w:rsid w:val="00F44711"/>
    <w:rsid w:val="00F4642E"/>
    <w:rsid w:val="00F573C5"/>
    <w:rsid w:val="00F626E5"/>
    <w:rsid w:val="00F643AA"/>
    <w:rsid w:val="00F703BB"/>
    <w:rsid w:val="00F90AF2"/>
    <w:rsid w:val="00FB76F9"/>
    <w:rsid w:val="00FE0F4C"/>
    <w:rsid w:val="00FF4429"/>
    <w:rsid w:val="00FF5381"/>
    <w:rsid w:val="00FF5701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B3F9F-5525-4BE0-9CE6-D1FD6F81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F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02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B6821"/>
    <w:pPr>
      <w:keepNext/>
      <w:spacing w:before="240" w:after="60" w:line="440" w:lineRule="atLeast"/>
      <w:outlineLvl w:val="1"/>
    </w:pPr>
    <w:rPr>
      <w:rFonts w:ascii="Times New Roman" w:hAnsi="Times New Roman" w:cs="Times New Roman"/>
      <w:b/>
      <w:bCs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2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B6821"/>
    <w:rPr>
      <w:rFonts w:ascii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B68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mark-p">
    <w:name w:val="remark-p"/>
    <w:basedOn w:val="a"/>
    <w:rsid w:val="004B6821"/>
    <w:pPr>
      <w:spacing w:after="0" w:line="300" w:lineRule="atLeast"/>
    </w:pPr>
    <w:rPr>
      <w:rFonts w:ascii="Times" w:hAnsi="Times" w:cs="Times"/>
      <w:sz w:val="18"/>
      <w:szCs w:val="18"/>
      <w:lang w:eastAsia="ru-RU"/>
    </w:rPr>
  </w:style>
  <w:style w:type="paragraph" w:customStyle="1" w:styleId="Ul">
    <w:name w:val="Ul"/>
    <w:basedOn w:val="a"/>
    <w:rsid w:val="004B6821"/>
    <w:pPr>
      <w:spacing w:after="0" w:line="300" w:lineRule="atLeast"/>
    </w:pPr>
    <w:rPr>
      <w:rFonts w:ascii="Times New Roman" w:hAnsi="Times New Roman" w:cs="Times New Roman"/>
      <w:lang w:eastAsia="ru-RU"/>
    </w:rPr>
  </w:style>
  <w:style w:type="paragraph" w:customStyle="1" w:styleId="Ol">
    <w:name w:val="Ol"/>
    <w:basedOn w:val="a"/>
    <w:rsid w:val="004B6821"/>
    <w:pPr>
      <w:spacing w:after="0" w:line="300" w:lineRule="atLeast"/>
    </w:pPr>
    <w:rPr>
      <w:rFonts w:ascii="Times New Roman" w:hAnsi="Times New Roman" w:cs="Times New Roman"/>
      <w:lang w:eastAsia="ru-RU"/>
    </w:rPr>
  </w:style>
  <w:style w:type="character" w:customStyle="1" w:styleId="Spanlink">
    <w:name w:val="Span_link"/>
    <w:basedOn w:val="a0"/>
    <w:rsid w:val="004B6821"/>
    <w:rPr>
      <w:rFonts w:cs="Times New Roman"/>
      <w:color w:val="008200"/>
    </w:rPr>
  </w:style>
  <w:style w:type="paragraph" w:customStyle="1" w:styleId="H3remark-h3">
    <w:name w:val="H3_remark-h3"/>
    <w:basedOn w:val="3"/>
    <w:rsid w:val="004B6821"/>
    <w:pPr>
      <w:keepLines w:val="0"/>
      <w:spacing w:before="0" w:line="300" w:lineRule="atLeast"/>
    </w:pPr>
    <w:rPr>
      <w:rFonts w:ascii="Times" w:eastAsia="Times New Roman" w:hAnsi="Times" w:cs="Times"/>
      <w:color w:val="E11F27"/>
      <w:lang w:eastAsia="ru-RU"/>
    </w:rPr>
  </w:style>
  <w:style w:type="character" w:styleId="a3">
    <w:name w:val="Hyperlink"/>
    <w:basedOn w:val="a0"/>
    <w:uiPriority w:val="99"/>
    <w:rsid w:val="005D0CAE"/>
    <w:rPr>
      <w:rFonts w:cs="Times New Roman"/>
      <w:color w:val="0563C1"/>
      <w:u w:val="single"/>
    </w:rPr>
  </w:style>
  <w:style w:type="paragraph" w:customStyle="1" w:styleId="ConsPlusNormal">
    <w:name w:val="ConsPlusNormal"/>
    <w:rsid w:val="00C214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B28C3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unhideWhenUsed/>
    <w:rsid w:val="005E2CC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2C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5E2CC0"/>
    <w:rPr>
      <w:rFonts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2C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5E2CC0"/>
    <w:rPr>
      <w:rFonts w:cstheme="minorBid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E2CC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65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0764C1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ru-RU"/>
    </w:rPr>
  </w:style>
  <w:style w:type="character" w:customStyle="1" w:styleId="propis">
    <w:name w:val="propis"/>
    <w:uiPriority w:val="99"/>
    <w:rsid w:val="000764C1"/>
    <w:rPr>
      <w:rFonts w:ascii="CenturySchlbkCyr" w:hAnsi="CenturySchlbkCyr"/>
      <w:i/>
      <w:sz w:val="22"/>
      <w:u w:val="none"/>
    </w:rPr>
  </w:style>
  <w:style w:type="character" w:styleId="ad">
    <w:name w:val="FollowedHyperlink"/>
    <w:basedOn w:val="a0"/>
    <w:uiPriority w:val="99"/>
    <w:semiHidden/>
    <w:unhideWhenUsed/>
    <w:rsid w:val="00A755A1"/>
    <w:rPr>
      <w:rFonts w:cs="Times New Roman"/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E71ECF"/>
    <w:pPr>
      <w:ind w:left="720"/>
      <w:contextualSpacing/>
    </w:pPr>
  </w:style>
  <w:style w:type="paragraph" w:customStyle="1" w:styleId="example-p">
    <w:name w:val="example-p"/>
    <w:basedOn w:val="a"/>
    <w:rsid w:val="00E71ECF"/>
    <w:pPr>
      <w:spacing w:after="0" w:line="300" w:lineRule="atLeast"/>
    </w:pPr>
    <w:rPr>
      <w:rFonts w:ascii="Arial" w:hAnsi="Arial" w:cs="Arial"/>
      <w:color w:val="000000"/>
      <w:sz w:val="19"/>
      <w:szCs w:val="19"/>
      <w:lang w:eastAsia="ru-RU"/>
    </w:rPr>
  </w:style>
  <w:style w:type="paragraph" w:customStyle="1" w:styleId="13NormDOC-txt">
    <w:name w:val="13NormDOC-txt"/>
    <w:basedOn w:val="a"/>
    <w:uiPriority w:val="99"/>
    <w:rsid w:val="00B51B02"/>
    <w:pPr>
      <w:autoSpaceDE w:val="0"/>
      <w:autoSpaceDN w:val="0"/>
      <w:adjustRightInd w:val="0"/>
      <w:spacing w:before="113" w:after="0" w:line="28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  <w:style w:type="paragraph" w:customStyle="1" w:styleId="13NormDOC-header-3">
    <w:name w:val="13NormDOC-header-3"/>
    <w:basedOn w:val="13NormDOC-txt"/>
    <w:uiPriority w:val="99"/>
    <w:rsid w:val="00B51B02"/>
    <w:pPr>
      <w:spacing w:before="340"/>
      <w:jc w:val="center"/>
    </w:pPr>
    <w:rPr>
      <w:sz w:val="24"/>
      <w:szCs w:val="24"/>
    </w:rPr>
  </w:style>
  <w:style w:type="paragraph" w:customStyle="1" w:styleId="13NormDOC-bul">
    <w:name w:val="13NormDOC-bul"/>
    <w:basedOn w:val="a"/>
    <w:uiPriority w:val="99"/>
    <w:rsid w:val="00B51B02"/>
    <w:pPr>
      <w:autoSpaceDE w:val="0"/>
      <w:autoSpaceDN w:val="0"/>
      <w:adjustRightInd w:val="0"/>
      <w:spacing w:after="0" w:line="280" w:lineRule="atLeast"/>
      <w:ind w:left="794" w:right="567" w:hanging="227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  <w:style w:type="paragraph" w:styleId="af">
    <w:name w:val="No Spacing"/>
    <w:uiPriority w:val="1"/>
    <w:qFormat/>
    <w:rsid w:val="00162435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D5EA1-03AB-4E5C-9AC6-B2FA9758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MASHEENA</cp:lastModifiedBy>
  <cp:revision>2</cp:revision>
  <dcterms:created xsi:type="dcterms:W3CDTF">2018-11-17T15:48:00Z</dcterms:created>
  <dcterms:modified xsi:type="dcterms:W3CDTF">2018-11-17T15:48:00Z</dcterms:modified>
</cp:coreProperties>
</file>